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14AB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 w:rsidRPr="00846893">
        <w:rPr>
          <w:rFonts w:ascii="Arial" w:hAnsi="Arial" w:cs="Arial"/>
          <w:b/>
          <w:bCs/>
          <w:color w:val="00000A"/>
          <w:sz w:val="22"/>
          <w:szCs w:val="22"/>
        </w:rPr>
        <w:t xml:space="preserve">Załącznik nr 1 </w:t>
      </w:r>
    </w:p>
    <w:p w14:paraId="5FAAAD2D" w14:textId="458223DB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 w:rsidRPr="00846893">
        <w:rPr>
          <w:rFonts w:ascii="Arial" w:hAnsi="Arial" w:cs="Arial"/>
          <w:b/>
          <w:bCs/>
          <w:color w:val="00000A"/>
          <w:sz w:val="22"/>
          <w:szCs w:val="22"/>
        </w:rPr>
        <w:t>Zapytanie ofertowe nr 1/2023</w:t>
      </w: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                                              </w:t>
      </w:r>
      <w:r w:rsidRPr="00846893">
        <w:rPr>
          <w:rFonts w:ascii="Arial" w:hAnsi="Arial" w:cs="Arial"/>
          <w:b/>
          <w:bCs/>
          <w:color w:val="00000A"/>
          <w:sz w:val="22"/>
          <w:szCs w:val="22"/>
        </w:rPr>
        <w:t xml:space="preserve">……………..…….., dnia ……………… </w:t>
      </w:r>
    </w:p>
    <w:p w14:paraId="31C28498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0E658E9E" w14:textId="77777777" w:rsidR="00846893" w:rsidRPr="00846893" w:rsidRDefault="00846893" w:rsidP="00846893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846893">
        <w:rPr>
          <w:rFonts w:ascii="Arial" w:hAnsi="Arial" w:cs="Arial"/>
          <w:b/>
          <w:bCs/>
          <w:color w:val="00000A"/>
          <w:sz w:val="22"/>
          <w:szCs w:val="22"/>
        </w:rPr>
        <w:t>FORMULARZ OFERTY</w:t>
      </w:r>
    </w:p>
    <w:p w14:paraId="182C160F" w14:textId="2DC74D6E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46893">
        <w:rPr>
          <w:rFonts w:ascii="Arial" w:hAnsi="Arial" w:cs="Arial"/>
          <w:color w:val="00000A"/>
          <w:sz w:val="20"/>
          <w:szCs w:val="20"/>
        </w:rPr>
        <w:t xml:space="preserve">Nie stosuje się przepisów ustawy z 11.09.2019 r. – Prawo zamówień publicznych </w:t>
      </w:r>
    </w:p>
    <w:p w14:paraId="6E56EB74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1793AF37" w14:textId="51F2308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 w:rsidRPr="00846893">
        <w:rPr>
          <w:rFonts w:ascii="Arial" w:hAnsi="Arial" w:cs="Arial"/>
          <w:b/>
          <w:bCs/>
          <w:color w:val="00000A"/>
          <w:sz w:val="22"/>
          <w:szCs w:val="22"/>
        </w:rPr>
        <w:t>I. Nazwa i adres Zamawiającego</w:t>
      </w:r>
    </w:p>
    <w:p w14:paraId="17B57E04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28B0194D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46893">
        <w:rPr>
          <w:rFonts w:ascii="Arial" w:hAnsi="Arial" w:cs="Arial"/>
          <w:color w:val="00000A"/>
          <w:sz w:val="22"/>
          <w:szCs w:val="22"/>
        </w:rPr>
        <w:t>Parafia Rzymskokatolicka p.w. Wszystkich Świętych w Tarnowie Podgórnym</w:t>
      </w:r>
    </w:p>
    <w:p w14:paraId="06C75B25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46893">
        <w:rPr>
          <w:rFonts w:ascii="Arial" w:hAnsi="Arial" w:cs="Arial"/>
          <w:color w:val="00000A"/>
          <w:sz w:val="22"/>
          <w:szCs w:val="22"/>
        </w:rPr>
        <w:t>ul. Poznańska 92, 61-080 Tarnowo Podgórne</w:t>
      </w:r>
    </w:p>
    <w:p w14:paraId="29004873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0AE82B7D" w14:textId="533C9464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 w:rsidRPr="00846893">
        <w:rPr>
          <w:rFonts w:ascii="Arial" w:hAnsi="Arial" w:cs="Arial"/>
          <w:b/>
          <w:bCs/>
          <w:color w:val="00000A"/>
          <w:sz w:val="22"/>
          <w:szCs w:val="22"/>
        </w:rPr>
        <w:t>II. Przedmiot zamówienia</w:t>
      </w:r>
    </w:p>
    <w:p w14:paraId="07D9075F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846893">
        <w:rPr>
          <w:rFonts w:ascii="Arial" w:hAnsi="Arial" w:cs="Arial"/>
          <w:color w:val="00000A"/>
          <w:sz w:val="22"/>
          <w:szCs w:val="22"/>
        </w:rPr>
        <w:t>Prace remontowe w XV w. kościele parafialnym pw. Wszystkich Świętych w Tarnowie Podgórnym</w:t>
      </w:r>
    </w:p>
    <w:p w14:paraId="2BFC7A64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0FF00E9F" w14:textId="58933058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 w:rsidRPr="00846893">
        <w:rPr>
          <w:rFonts w:ascii="Arial" w:hAnsi="Arial" w:cs="Arial"/>
          <w:b/>
          <w:bCs/>
          <w:color w:val="00000A"/>
          <w:sz w:val="22"/>
          <w:szCs w:val="22"/>
        </w:rPr>
        <w:t xml:space="preserve">III. Wymagania związane z wykonaniem przedmiotu zamówienia: </w:t>
      </w:r>
      <w:r w:rsidRPr="00846893">
        <w:rPr>
          <w:rFonts w:ascii="Arial" w:hAnsi="Arial" w:cs="Arial"/>
          <w:color w:val="00000A"/>
          <w:sz w:val="22"/>
          <w:szCs w:val="22"/>
        </w:rPr>
        <w:t>zgodnie z zapytaniem</w:t>
      </w:r>
      <w:r w:rsidRPr="00846893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</w:p>
    <w:p w14:paraId="076D9766" w14:textId="77777777" w:rsidR="00846893" w:rsidRPr="00846893" w:rsidRDefault="00846893" w:rsidP="00846893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1255C8EC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IV. Tryb postępowania: ROZPOZNANIE CENOWE. </w:t>
      </w:r>
    </w:p>
    <w:p w14:paraId="0009C74D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122F85FB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V. Nazwa i adres WYKONAWCY </w:t>
      </w:r>
    </w:p>
    <w:p w14:paraId="443399B8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…………………………………………………… </w:t>
      </w:r>
    </w:p>
    <w:p w14:paraId="0A9CFD6F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…………………………………………………… </w:t>
      </w:r>
    </w:p>
    <w:p w14:paraId="43B34791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NIP ......................................................................... </w:t>
      </w:r>
    </w:p>
    <w:p w14:paraId="4FCD6103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REGON................................................................. </w:t>
      </w:r>
    </w:p>
    <w:p w14:paraId="150F9A0B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nr telefonu ............................................................. </w:t>
      </w:r>
    </w:p>
    <w:p w14:paraId="12954555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e-mail ...................................................................... </w:t>
      </w:r>
    </w:p>
    <w:p w14:paraId="03917D3D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(pieczęć wykonawcy) </w:t>
      </w:r>
    </w:p>
    <w:p w14:paraId="7F7E38D7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28578C57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1. Oferuję wykonanie przedmiotu zamówienia: </w:t>
      </w:r>
    </w:p>
    <w:p w14:paraId="41AF9F60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09820171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cenę brutto:.............................................................................................................................zł </w:t>
      </w:r>
    </w:p>
    <w:p w14:paraId="5B7DFE2D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słownie brutto:........................................................................................................................zł </w:t>
      </w:r>
    </w:p>
    <w:p w14:paraId="0B8CF20C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392E66D7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>2. Oświadczam(y), że przedmiot zamówienia zrealizujemy w terminie : do 31.07.2024 r.</w:t>
      </w:r>
    </w:p>
    <w:p w14:paraId="442C0D96" w14:textId="18015BB0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>3. Oferujemy udzielenie gwarancji na okres – .............. miesięcy od dnia podpisania protokołu końcowego odbioru prac.</w:t>
      </w:r>
    </w:p>
    <w:p w14:paraId="69121845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4. Oświadczam(y), że jesteśmy związani niniejszą ofertą przez okres 30 dni od upływu terminu składania ofert. </w:t>
      </w:r>
    </w:p>
    <w:p w14:paraId="7639F4AB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 xml:space="preserve">5. Oświadczam(y), że zapoznaliśmy się z treścią zapytania ofertowego i akceptuje jego treść. </w:t>
      </w:r>
    </w:p>
    <w:p w14:paraId="286C29A7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>6. 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886A3F0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>7.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04C17D6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423B4AED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77B64C4C" w14:textId="77777777" w:rsidR="00846893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>………………………………………………………………….</w:t>
      </w:r>
    </w:p>
    <w:p w14:paraId="641ED3F5" w14:textId="2799F686" w:rsidR="00F543F1" w:rsidRPr="00D25EFA" w:rsidRDefault="00846893" w:rsidP="00846893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D25EFA">
        <w:rPr>
          <w:rFonts w:ascii="Arial" w:hAnsi="Arial" w:cs="Arial"/>
          <w:color w:val="00000A"/>
          <w:sz w:val="22"/>
          <w:szCs w:val="22"/>
        </w:rPr>
        <w:t>Podpis upoważnionego przedstawiciela Wykonawcy</w:t>
      </w:r>
    </w:p>
    <w:sectPr w:rsidR="00F543F1" w:rsidRPr="00D25EFA" w:rsidSect="00D25EFA">
      <w:pgSz w:w="11906" w:h="16838"/>
      <w:pgMar w:top="737" w:right="73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0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5" w:hanging="180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0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605" w:hanging="180"/>
      </w:pPr>
    </w:lvl>
  </w:abstractNum>
  <w:abstractNum w:abstractNumId="4" w15:restartNumberingAfterBreak="0">
    <w:nsid w:val="00000005"/>
    <w:multiLevelType w:val="multilevel"/>
    <w:tmpl w:val="B2028A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664429265">
    <w:abstractNumId w:val="0"/>
  </w:num>
  <w:num w:numId="2" w16cid:durableId="289432832">
    <w:abstractNumId w:val="1"/>
  </w:num>
  <w:num w:numId="3" w16cid:durableId="74279028">
    <w:abstractNumId w:val="2"/>
  </w:num>
  <w:num w:numId="4" w16cid:durableId="140969082">
    <w:abstractNumId w:val="3"/>
  </w:num>
  <w:num w:numId="5" w16cid:durableId="2078555402">
    <w:abstractNumId w:val="4"/>
  </w:num>
  <w:num w:numId="6" w16cid:durableId="2043552591">
    <w:abstractNumId w:val="5"/>
  </w:num>
  <w:num w:numId="7" w16cid:durableId="1062799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93"/>
    <w:rsid w:val="006C3C41"/>
    <w:rsid w:val="00846893"/>
    <w:rsid w:val="00D25EFA"/>
    <w:rsid w:val="00F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EFFC"/>
  <w15:chartTrackingRefBased/>
  <w15:docId w15:val="{B892041F-0358-4246-88C7-AABC1AE4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893"/>
    <w:pPr>
      <w:suppressAutoHyphens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89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8468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Tarło-Jawtok</dc:creator>
  <cp:keywords/>
  <dc:description/>
  <cp:lastModifiedBy>Marek Tarło-Jawtok</cp:lastModifiedBy>
  <cp:revision>2</cp:revision>
  <cp:lastPrinted>2023-12-01T18:44:00Z</cp:lastPrinted>
  <dcterms:created xsi:type="dcterms:W3CDTF">2023-12-01T18:41:00Z</dcterms:created>
  <dcterms:modified xsi:type="dcterms:W3CDTF">2023-12-01T18:53:00Z</dcterms:modified>
</cp:coreProperties>
</file>